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C" w:rsidRDefault="008C06E4" w:rsidP="008A35D0">
      <w:pPr>
        <w:pStyle w:val="Heading1"/>
        <w:spacing w:before="0" w:after="0"/>
        <w:jc w:val="left"/>
        <w:rPr>
          <w:noProof/>
        </w:rPr>
      </w:pPr>
      <w:r w:rsidRPr="008C06E4">
        <w:rPr>
          <w:noProof/>
        </w:rPr>
        <w:drawing>
          <wp:inline distT="0" distB="0" distL="0" distR="0">
            <wp:extent cx="1316935" cy="1009650"/>
            <wp:effectExtent l="19050" t="0" r="0" b="0"/>
            <wp:docPr id="1" name="Picture 0" descr="HA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1" cy="10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09C" w:rsidRPr="00A84E07">
        <w:rPr>
          <w:rFonts w:ascii="Arial Black" w:hAnsi="Arial Black"/>
          <w:color w:val="000000" w:themeColor="text1"/>
          <w:sz w:val="48"/>
          <w:szCs w:val="48"/>
        </w:rPr>
        <w:t>H.A.R.T.</w:t>
      </w:r>
    </w:p>
    <w:p w:rsidR="008A35D0" w:rsidRDefault="008A35D0" w:rsidP="008A35D0">
      <w:pPr>
        <w:pStyle w:val="Heading2"/>
        <w:spacing w:after="0"/>
        <w:rPr>
          <w:noProof/>
          <w:sz w:val="16"/>
          <w:szCs w:val="16"/>
        </w:rPr>
      </w:pPr>
    </w:p>
    <w:p w:rsidR="00D7109C" w:rsidRPr="000568F0" w:rsidRDefault="00D7109C" w:rsidP="0093153B">
      <w:pPr>
        <w:pStyle w:val="Heading2"/>
        <w:spacing w:line="360" w:lineRule="auto"/>
        <w:rPr>
          <w:noProof/>
          <w:color w:val="943634" w:themeColor="accent2" w:themeShade="BF"/>
          <w:u w:val="single"/>
        </w:rPr>
      </w:pPr>
      <w:r w:rsidRPr="000568F0">
        <w:rPr>
          <w:noProof/>
          <w:color w:val="943634" w:themeColor="accent2" w:themeShade="BF"/>
          <w:u w:val="single"/>
        </w:rPr>
        <w:t>Billing Information</w:t>
      </w:r>
    </w:p>
    <w:p w:rsidR="00D7109C" w:rsidRPr="0093153B" w:rsidRDefault="00D7109C" w:rsidP="00FB4A0C">
      <w:pPr>
        <w:pStyle w:val="Heading2"/>
        <w:spacing w:line="276" w:lineRule="auto"/>
        <w:rPr>
          <w:noProof/>
        </w:rPr>
      </w:pPr>
      <w:r>
        <w:rPr>
          <w:noProof/>
        </w:rPr>
        <w:t>Name: _________________________________ Phone: ______________________</w:t>
      </w:r>
    </w:p>
    <w:p w:rsidR="00D7109C" w:rsidRDefault="00D7109C" w:rsidP="00FB4A0C">
      <w:pPr>
        <w:pStyle w:val="Heading2"/>
        <w:spacing w:line="276" w:lineRule="auto"/>
        <w:rPr>
          <w:noProof/>
        </w:rPr>
      </w:pPr>
      <w:r>
        <w:rPr>
          <w:noProof/>
        </w:rPr>
        <w:t>Address: _________________________________________</w:t>
      </w:r>
    </w:p>
    <w:p w:rsidR="00AC520A" w:rsidRPr="00FB4A0C" w:rsidRDefault="00D7109C" w:rsidP="00FB4A0C">
      <w:pPr>
        <w:pStyle w:val="Heading2"/>
        <w:spacing w:line="276" w:lineRule="auto"/>
        <w:rPr>
          <w:noProof/>
        </w:rPr>
      </w:pPr>
      <w:r>
        <w:rPr>
          <w:noProof/>
        </w:rPr>
        <w:t xml:space="preserve">                    _________________________________________</w:t>
      </w:r>
    </w:p>
    <w:p w:rsidR="00D7109C" w:rsidRPr="00A84E07" w:rsidRDefault="00DA3452" w:rsidP="00FB4A0C">
      <w:pPr>
        <w:pStyle w:val="Heading2"/>
        <w:spacing w:after="0" w:line="276" w:lineRule="auto"/>
        <w:rPr>
          <w:i/>
          <w:color w:val="0070C0"/>
          <w:sz w:val="20"/>
          <w:szCs w:val="20"/>
        </w:rPr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AC520A">
        <w:t xml:space="preserve"> Personal/Business Check Mailed To:   </w:t>
      </w:r>
      <w:r w:rsidR="00AC520A" w:rsidRPr="00A84E07">
        <w:rPr>
          <w:color w:val="0070C0"/>
        </w:rPr>
        <w:t>H.A.R.T.</w:t>
      </w:r>
      <w:r w:rsidR="00333EF1" w:rsidRPr="00A84E07">
        <w:rPr>
          <w:b w:val="0"/>
          <w:i/>
          <w:color w:val="0070C0"/>
          <w:sz w:val="20"/>
          <w:szCs w:val="20"/>
        </w:rPr>
        <w:t>(Include the Completed Order Form)</w:t>
      </w:r>
    </w:p>
    <w:p w:rsidR="00AC520A" w:rsidRPr="00A84E07" w:rsidRDefault="00AC520A" w:rsidP="00FB4A0C">
      <w:pPr>
        <w:pStyle w:val="Heading2"/>
        <w:spacing w:after="0" w:line="276" w:lineRule="auto"/>
        <w:rPr>
          <w:color w:val="0070C0"/>
        </w:rPr>
      </w:pPr>
      <w:r w:rsidRPr="00A84E07">
        <w:rPr>
          <w:color w:val="0070C0"/>
        </w:rPr>
        <w:t xml:space="preserve">                                                                                      P.O. Box 2486</w:t>
      </w:r>
    </w:p>
    <w:p w:rsidR="00AC520A" w:rsidRPr="00A84E07" w:rsidRDefault="00AC520A" w:rsidP="00FB4A0C">
      <w:pPr>
        <w:pStyle w:val="Heading2"/>
        <w:spacing w:after="0" w:line="276" w:lineRule="auto"/>
        <w:rPr>
          <w:color w:val="0070C0"/>
        </w:rPr>
      </w:pPr>
      <w:r w:rsidRPr="00A84E07">
        <w:rPr>
          <w:color w:val="0070C0"/>
        </w:rPr>
        <w:t xml:space="preserve">                                                                                      Wauchula, FL 33873</w:t>
      </w:r>
    </w:p>
    <w:p w:rsidR="00AC520A" w:rsidRPr="00AC520A" w:rsidRDefault="00AC520A" w:rsidP="00FB4A0C">
      <w:pPr>
        <w:pStyle w:val="Heading2"/>
        <w:spacing w:after="0" w:line="276" w:lineRule="auto"/>
        <w:rPr>
          <w:sz w:val="16"/>
          <w:szCs w:val="16"/>
        </w:rPr>
      </w:pPr>
    </w:p>
    <w:p w:rsidR="00AC520A" w:rsidRDefault="00DA3452" w:rsidP="00FB4A0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AC520A">
        <w:t xml:space="preserve"> Credit/Debit Card: Name on Card: _____________________________________</w:t>
      </w:r>
    </w:p>
    <w:p w:rsidR="00AC520A" w:rsidRDefault="00AC520A" w:rsidP="00FB4A0C">
      <w:pPr>
        <w:pStyle w:val="Heading2"/>
        <w:spacing w:after="0" w:line="276" w:lineRule="auto"/>
      </w:pPr>
      <w:r>
        <w:t xml:space="preserve">                                                            Number: _____________________________________</w:t>
      </w:r>
    </w:p>
    <w:p w:rsidR="00AC520A" w:rsidRDefault="00AC520A" w:rsidP="00FB4A0C">
      <w:pPr>
        <w:pStyle w:val="Heading2"/>
        <w:spacing w:after="0" w:line="276" w:lineRule="auto"/>
      </w:pPr>
      <w:r>
        <w:t xml:space="preserve">                                                     Expiration: ___________________  CVV: _____________</w:t>
      </w:r>
    </w:p>
    <w:p w:rsidR="00AC520A" w:rsidRDefault="00DA3452" w:rsidP="00FB4A0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AC520A">
        <w:t xml:space="preserve"> Credit/Debit Card Over The Phone:</w:t>
      </w:r>
      <w:r w:rsidR="00AC520A" w:rsidRPr="00A84E07">
        <w:rPr>
          <w:color w:val="0070C0"/>
        </w:rPr>
        <w:t xml:space="preserve">Call (863) </w:t>
      </w:r>
      <w:r w:rsidR="008F3D42" w:rsidRPr="00A84E07">
        <w:rPr>
          <w:color w:val="0070C0"/>
        </w:rPr>
        <w:t xml:space="preserve">781-2045 </w:t>
      </w:r>
      <w:r w:rsidR="00FB4A0C" w:rsidRPr="00A84E07">
        <w:rPr>
          <w:color w:val="0070C0"/>
        </w:rPr>
        <w:t xml:space="preserve"> hart_team@yahoo.com</w:t>
      </w:r>
    </w:p>
    <w:p w:rsidR="00AC520A" w:rsidRPr="00AC520A" w:rsidRDefault="00AC520A" w:rsidP="00FB4A0C">
      <w:pPr>
        <w:pStyle w:val="Heading2"/>
        <w:spacing w:after="0" w:line="276" w:lineRule="auto"/>
        <w:rPr>
          <w:sz w:val="16"/>
          <w:szCs w:val="16"/>
        </w:rPr>
      </w:pPr>
    </w:p>
    <w:p w:rsidR="00AC520A" w:rsidRDefault="00DA3452" w:rsidP="00FB4A0C">
      <w:pPr>
        <w:pStyle w:val="Heading2"/>
        <w:spacing w:after="0" w:line="276" w:lineRule="auto"/>
      </w:pPr>
      <w:r w:rsidRPr="006C15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520A" w:rsidRPr="006C159B">
        <w:instrText xml:space="preserve"> FORMCHECKBOX </w:instrText>
      </w:r>
      <w:r w:rsidRPr="006C159B">
        <w:fldChar w:fldCharType="end"/>
      </w:r>
      <w:r w:rsidR="00140745">
        <w:t xml:space="preserve"> PayPal</w:t>
      </w:r>
      <w:r w:rsidR="00EE764A">
        <w:t xml:space="preserve"> Payments-Please use the “Pa</w:t>
      </w:r>
      <w:r w:rsidR="00333EF1">
        <w:t>y Now</w:t>
      </w:r>
      <w:r w:rsidR="0030622E">
        <w:t>”</w:t>
      </w:r>
      <w:r w:rsidR="00333EF1">
        <w:t xml:space="preserve"> Button on the website.</w:t>
      </w:r>
    </w:p>
    <w:p w:rsidR="00C144F1" w:rsidRDefault="00C144F1" w:rsidP="00FB4A0C">
      <w:pPr>
        <w:pStyle w:val="Heading2"/>
        <w:spacing w:line="276" w:lineRule="auto"/>
        <w:rPr>
          <w:sz w:val="16"/>
          <w:szCs w:val="16"/>
        </w:rPr>
      </w:pPr>
    </w:p>
    <w:p w:rsidR="00936623" w:rsidRDefault="008F3D42" w:rsidP="00FB4A0C">
      <w:pPr>
        <w:pStyle w:val="Heading2"/>
        <w:spacing w:line="276" w:lineRule="auto"/>
      </w:pPr>
      <w:r>
        <w:t xml:space="preserve">The Order Form can be sent with </w:t>
      </w:r>
      <w:r w:rsidR="00936623">
        <w:t>the P</w:t>
      </w:r>
      <w:r>
        <w:t>ayment or separate. We cannot begin processing your order until we receive both the Payment and the Order Form.</w:t>
      </w:r>
    </w:p>
    <w:p w:rsidR="00C144F1" w:rsidRDefault="00C144F1" w:rsidP="00936623">
      <w:pPr>
        <w:pStyle w:val="Heading2"/>
        <w:rPr>
          <w:noProof/>
          <w:sz w:val="16"/>
          <w:szCs w:val="16"/>
          <w:u w:val="single"/>
        </w:rPr>
      </w:pPr>
    </w:p>
    <w:p w:rsidR="00936623" w:rsidRPr="000568F0" w:rsidRDefault="00936623" w:rsidP="00C144F1">
      <w:pPr>
        <w:pStyle w:val="Heading2"/>
        <w:spacing w:after="0" w:line="360" w:lineRule="auto"/>
        <w:rPr>
          <w:noProof/>
          <w:color w:val="943634" w:themeColor="accent2" w:themeShade="BF"/>
          <w:u w:val="single"/>
        </w:rPr>
      </w:pPr>
      <w:r w:rsidRPr="000568F0">
        <w:rPr>
          <w:noProof/>
          <w:color w:val="943634" w:themeColor="accent2" w:themeShade="BF"/>
          <w:u w:val="single"/>
        </w:rPr>
        <w:t>Shipping Information</w:t>
      </w:r>
    </w:p>
    <w:p w:rsidR="00936623" w:rsidRPr="00C144F1" w:rsidRDefault="00936623" w:rsidP="00FB4A0C">
      <w:pPr>
        <w:pStyle w:val="Heading2"/>
        <w:spacing w:after="0" w:line="276" w:lineRule="auto"/>
        <w:rPr>
          <w:noProof/>
        </w:rPr>
      </w:pPr>
      <w:r>
        <w:rPr>
          <w:noProof/>
        </w:rPr>
        <w:t>Name: _________________________________ Phone: ______________________</w:t>
      </w:r>
    </w:p>
    <w:p w:rsidR="00936623" w:rsidRDefault="00936623" w:rsidP="00FB4A0C">
      <w:pPr>
        <w:pStyle w:val="Heading2"/>
        <w:spacing w:after="0" w:line="276" w:lineRule="auto"/>
        <w:rPr>
          <w:noProof/>
        </w:rPr>
      </w:pPr>
      <w:r>
        <w:rPr>
          <w:noProof/>
        </w:rPr>
        <w:t>Address: _________________________________________</w:t>
      </w:r>
    </w:p>
    <w:p w:rsidR="00936623" w:rsidRDefault="00936623" w:rsidP="00FB4A0C">
      <w:pPr>
        <w:pStyle w:val="Heading2"/>
        <w:spacing w:after="0" w:line="276" w:lineRule="auto"/>
        <w:rPr>
          <w:noProof/>
        </w:rPr>
      </w:pPr>
      <w:r>
        <w:rPr>
          <w:noProof/>
        </w:rPr>
        <w:t xml:space="preserve">                    _________________________________________</w:t>
      </w:r>
    </w:p>
    <w:p w:rsidR="00FB4A0C" w:rsidRPr="00A84E07" w:rsidRDefault="00936623" w:rsidP="00A84E07">
      <w:pPr>
        <w:pStyle w:val="Heading2"/>
        <w:spacing w:after="0" w:line="276" w:lineRule="auto"/>
        <w:ind w:left="0"/>
        <w:rPr>
          <w:noProof/>
        </w:rPr>
      </w:pPr>
      <w:r>
        <w:rPr>
          <w:noProof/>
        </w:rPr>
        <w:t>E-Mail: __________</w:t>
      </w:r>
      <w:r w:rsidR="00A84E07">
        <w:rPr>
          <w:noProof/>
        </w:rPr>
        <w:t>_______________________________</w:t>
      </w:r>
    </w:p>
    <w:p w:rsidR="00A84E07" w:rsidRPr="00A84E07" w:rsidRDefault="000568F0" w:rsidP="00A84E07">
      <w:pPr>
        <w:pStyle w:val="StyleLeft-003"/>
        <w:jc w:val="center"/>
        <w:rPr>
          <w:rFonts w:ascii="Arial Black" w:hAnsi="Arial Black"/>
          <w:b/>
          <w:sz w:val="28"/>
          <w:szCs w:val="28"/>
        </w:rPr>
      </w:pPr>
      <w:r w:rsidRPr="00A84E07">
        <w:rPr>
          <w:rFonts w:ascii="Arial Black" w:hAnsi="Arial Black"/>
          <w:b/>
          <w:sz w:val="28"/>
          <w:szCs w:val="28"/>
        </w:rPr>
        <w:t>Shipping Rates</w:t>
      </w:r>
    </w:p>
    <w:p w:rsidR="00FB4A0C" w:rsidRPr="00A84E07" w:rsidRDefault="00A84E07" w:rsidP="00A84E07">
      <w:pPr>
        <w:pStyle w:val="StyleLeft-003"/>
      </w:pPr>
      <w:r>
        <w:t>If you are ordering more than 10 T-Shirts please contact us prior to ordering for accurate Shipping Prices. Shipping and Processing times may vary, items usually arrive in 2-3 weeks.</w:t>
      </w:r>
    </w:p>
    <w:p w:rsidR="000568F0" w:rsidRPr="000568F0" w:rsidRDefault="000568F0" w:rsidP="000568F0">
      <w:pPr>
        <w:pStyle w:val="Heading2"/>
        <w:ind w:left="0"/>
        <w:rPr>
          <w:color w:val="548DD4" w:themeColor="text2" w:themeTint="99"/>
          <w:sz w:val="22"/>
          <w:szCs w:val="22"/>
        </w:rPr>
      </w:pPr>
      <w:r w:rsidRPr="000568F0">
        <w:rPr>
          <w:color w:val="548DD4" w:themeColor="text2" w:themeTint="99"/>
          <w:sz w:val="22"/>
          <w:szCs w:val="22"/>
        </w:rPr>
        <w:t>United States (All 50) &amp; Armed Forces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0568F0" w:rsidTr="00FB4A0C">
        <w:tc>
          <w:tcPr>
            <w:tcW w:w="1280" w:type="dxa"/>
          </w:tcPr>
          <w:p w:rsidR="000568F0" w:rsidRDefault="000568F0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448" w:type="dxa"/>
          </w:tcPr>
          <w:p w:rsidR="000568F0" w:rsidRDefault="00034D06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448" w:type="dxa"/>
          </w:tcPr>
          <w:p w:rsidR="000568F0" w:rsidRDefault="00034D06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1448" w:type="dxa"/>
          </w:tcPr>
          <w:p w:rsidR="000568F0" w:rsidRDefault="00034D06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48" w:type="dxa"/>
          </w:tcPr>
          <w:p w:rsidR="000568F0" w:rsidRDefault="00034D06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48" w:type="dxa"/>
          </w:tcPr>
          <w:p w:rsidR="000568F0" w:rsidRDefault="00034D06" w:rsidP="000568F0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</w:tr>
      <w:tr w:rsidR="000568F0" w:rsidTr="00FB4A0C">
        <w:tc>
          <w:tcPr>
            <w:tcW w:w="1280" w:type="dxa"/>
          </w:tcPr>
          <w:p w:rsidR="000568F0" w:rsidRDefault="00034D06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2.50</w:t>
            </w:r>
          </w:p>
        </w:tc>
        <w:tc>
          <w:tcPr>
            <w:tcW w:w="1448" w:type="dxa"/>
          </w:tcPr>
          <w:p w:rsidR="000568F0" w:rsidRDefault="000568F0" w:rsidP="00034D06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3.5</w:t>
            </w:r>
            <w:r w:rsidR="00034D06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34D06">
              <w:rPr>
                <w:sz w:val="22"/>
                <w:szCs w:val="22"/>
              </w:rPr>
              <w:t>4.</w:t>
            </w:r>
            <w:r w:rsidR="00AB35E3">
              <w:rPr>
                <w:sz w:val="22"/>
                <w:szCs w:val="22"/>
              </w:rPr>
              <w:t>5</w:t>
            </w:r>
            <w:r w:rsidR="00034D06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34D06">
              <w:rPr>
                <w:sz w:val="22"/>
                <w:szCs w:val="22"/>
              </w:rPr>
              <w:t>5.</w:t>
            </w:r>
            <w:r w:rsidR="00AB35E3">
              <w:rPr>
                <w:sz w:val="22"/>
                <w:szCs w:val="22"/>
              </w:rPr>
              <w:t>5</w:t>
            </w:r>
            <w:r w:rsidR="00034D06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34D06">
              <w:rPr>
                <w:sz w:val="22"/>
                <w:szCs w:val="22"/>
              </w:rPr>
              <w:t>6.</w:t>
            </w:r>
            <w:r w:rsidR="00AB35E3">
              <w:rPr>
                <w:sz w:val="22"/>
                <w:szCs w:val="22"/>
              </w:rPr>
              <w:t>5</w:t>
            </w:r>
            <w:r w:rsidR="00034D06">
              <w:rPr>
                <w:sz w:val="22"/>
                <w:szCs w:val="22"/>
              </w:rPr>
              <w:t>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34D06">
              <w:rPr>
                <w:sz w:val="22"/>
                <w:szCs w:val="22"/>
              </w:rPr>
              <w:t>7.</w:t>
            </w:r>
            <w:r w:rsidR="00AB35E3">
              <w:rPr>
                <w:sz w:val="22"/>
                <w:szCs w:val="22"/>
              </w:rPr>
              <w:t>5</w:t>
            </w:r>
            <w:r w:rsidR="00034D06">
              <w:rPr>
                <w:sz w:val="22"/>
                <w:szCs w:val="22"/>
              </w:rPr>
              <w:t>0</w:t>
            </w:r>
          </w:p>
        </w:tc>
      </w:tr>
    </w:tbl>
    <w:p w:rsidR="00034D06" w:rsidRDefault="000568F0" w:rsidP="00034D06">
      <w:pPr>
        <w:pStyle w:val="Heading2"/>
        <w:ind w:left="0"/>
        <w:rPr>
          <w:b w:val="0"/>
          <w:smallCaps w:val="0"/>
        </w:rPr>
      </w:pPr>
      <w:r w:rsidRPr="000568F0">
        <w:rPr>
          <w:color w:val="548DD4" w:themeColor="text2" w:themeTint="99"/>
          <w:sz w:val="22"/>
          <w:szCs w:val="22"/>
        </w:rPr>
        <w:t xml:space="preserve">Canada 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034D06" w:rsidTr="00034D06">
        <w:tc>
          <w:tcPr>
            <w:tcW w:w="1280" w:type="dxa"/>
          </w:tcPr>
          <w:p w:rsidR="00034D06" w:rsidRDefault="00034D06" w:rsidP="001C5F62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1448" w:type="dxa"/>
          </w:tcPr>
          <w:p w:rsidR="00034D06" w:rsidRDefault="00034D06" w:rsidP="001C5F62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  <w:tc>
          <w:tcPr>
            <w:tcW w:w="1448" w:type="dxa"/>
          </w:tcPr>
          <w:p w:rsidR="00034D06" w:rsidRDefault="00034D06" w:rsidP="001C5F62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1448" w:type="dxa"/>
          </w:tcPr>
          <w:p w:rsidR="00034D06" w:rsidRDefault="00034D06" w:rsidP="001C5F62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448" w:type="dxa"/>
          </w:tcPr>
          <w:p w:rsidR="00034D06" w:rsidRDefault="00034D06" w:rsidP="001C5F62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48" w:type="dxa"/>
          </w:tcPr>
          <w:p w:rsidR="00034D06" w:rsidRDefault="00034D06" w:rsidP="001C5F62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</w:tr>
      <w:tr w:rsidR="000568F0" w:rsidTr="00341E04">
        <w:tc>
          <w:tcPr>
            <w:tcW w:w="1280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4.00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5.00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6.00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7.00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8.00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9.00</w:t>
            </w:r>
          </w:p>
        </w:tc>
      </w:tr>
    </w:tbl>
    <w:p w:rsidR="008C4DA0" w:rsidRPr="000568F0" w:rsidRDefault="000568F0" w:rsidP="00FB4A0C">
      <w:pPr>
        <w:pStyle w:val="Heading2"/>
        <w:ind w:left="0"/>
        <w:rPr>
          <w:color w:val="548DD4" w:themeColor="text2" w:themeTint="99"/>
          <w:sz w:val="22"/>
          <w:szCs w:val="22"/>
        </w:rPr>
      </w:pPr>
      <w:r w:rsidRPr="000568F0">
        <w:rPr>
          <w:color w:val="548DD4" w:themeColor="text2" w:themeTint="99"/>
          <w:sz w:val="22"/>
          <w:szCs w:val="22"/>
        </w:rPr>
        <w:t>International</w:t>
      </w:r>
    </w:p>
    <w:tbl>
      <w:tblPr>
        <w:tblStyle w:val="TableGrid"/>
        <w:tblW w:w="0" w:type="auto"/>
        <w:tblLook w:val="04A0"/>
      </w:tblPr>
      <w:tblGrid>
        <w:gridCol w:w="1280"/>
        <w:gridCol w:w="1448"/>
        <w:gridCol w:w="1448"/>
        <w:gridCol w:w="1448"/>
        <w:gridCol w:w="1448"/>
        <w:gridCol w:w="1448"/>
      </w:tblGrid>
      <w:tr w:rsidR="00034D06" w:rsidTr="00341E04">
        <w:tc>
          <w:tcPr>
            <w:tcW w:w="1280" w:type="dxa"/>
          </w:tcPr>
          <w:p w:rsidR="00034D06" w:rsidRDefault="00034D06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</w:tcPr>
          <w:p w:rsidR="00034D06" w:rsidRDefault="00AB35E3" w:rsidP="00034D06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8" w:type="dxa"/>
          </w:tcPr>
          <w:p w:rsidR="00034D06" w:rsidRDefault="00AB35E3" w:rsidP="00034D06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8" w:type="dxa"/>
          </w:tcPr>
          <w:p w:rsidR="00034D06" w:rsidRDefault="00AB35E3" w:rsidP="00034D06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</w:tcPr>
          <w:p w:rsidR="00034D06" w:rsidRDefault="00AB35E3" w:rsidP="00034D06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:rsidR="00034D06" w:rsidRDefault="00AB35E3" w:rsidP="00034D06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568F0" w:rsidTr="00341E04">
        <w:tc>
          <w:tcPr>
            <w:tcW w:w="1280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4.50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5.50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6.50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7.50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8.50</w:t>
            </w:r>
          </w:p>
        </w:tc>
        <w:tc>
          <w:tcPr>
            <w:tcW w:w="1448" w:type="dxa"/>
          </w:tcPr>
          <w:p w:rsidR="000568F0" w:rsidRDefault="000568F0" w:rsidP="00AB35E3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AB35E3">
              <w:rPr>
                <w:sz w:val="22"/>
                <w:szCs w:val="22"/>
              </w:rPr>
              <w:t>9.50</w:t>
            </w:r>
          </w:p>
        </w:tc>
      </w:tr>
    </w:tbl>
    <w:p w:rsidR="008C4DA0" w:rsidRDefault="008C4DA0" w:rsidP="00FB4A0C">
      <w:pPr>
        <w:pStyle w:val="Heading2"/>
        <w:ind w:left="0"/>
        <w:rPr>
          <w:sz w:val="22"/>
          <w:szCs w:val="22"/>
        </w:rPr>
      </w:pPr>
    </w:p>
    <w:p w:rsidR="008C4DA0" w:rsidRDefault="008C4DA0" w:rsidP="00FB4A0C">
      <w:pPr>
        <w:pStyle w:val="Heading2"/>
        <w:ind w:left="0"/>
        <w:rPr>
          <w:sz w:val="22"/>
          <w:szCs w:val="22"/>
        </w:rPr>
      </w:pPr>
    </w:p>
    <w:p w:rsidR="00FB4A0C" w:rsidRDefault="00C54A68" w:rsidP="00FB4A0C">
      <w:pPr>
        <w:pStyle w:val="Heading2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Check the box of the </w:t>
      </w:r>
      <w:r w:rsidR="00CE0648">
        <w:rPr>
          <w:sz w:val="22"/>
          <w:szCs w:val="22"/>
        </w:rPr>
        <w:t>Tote Bag</w:t>
      </w:r>
      <w:r w:rsidR="00FB4A0C" w:rsidRPr="00060D9D">
        <w:rPr>
          <w:sz w:val="22"/>
          <w:szCs w:val="22"/>
        </w:rPr>
        <w:t xml:space="preserve"> that you want to order. Currentl</w:t>
      </w:r>
      <w:r w:rsidR="00034D06">
        <w:rPr>
          <w:sz w:val="22"/>
          <w:szCs w:val="22"/>
        </w:rPr>
        <w:t>y these are the colors</w:t>
      </w:r>
      <w:r w:rsidR="00FB4A0C" w:rsidRPr="00060D9D">
        <w:rPr>
          <w:sz w:val="22"/>
          <w:szCs w:val="22"/>
        </w:rPr>
        <w:t xml:space="preserve"> availab</w:t>
      </w:r>
      <w:r w:rsidR="00034D06">
        <w:rPr>
          <w:sz w:val="22"/>
          <w:szCs w:val="22"/>
        </w:rPr>
        <w:t xml:space="preserve">le. If you require a custom </w:t>
      </w:r>
      <w:r w:rsidR="00FB4A0C" w:rsidRPr="00060D9D">
        <w:rPr>
          <w:sz w:val="22"/>
          <w:szCs w:val="22"/>
        </w:rPr>
        <w:t xml:space="preserve">color, please </w:t>
      </w:r>
      <w:r w:rsidR="00034D06">
        <w:rPr>
          <w:sz w:val="22"/>
          <w:szCs w:val="22"/>
        </w:rPr>
        <w:t xml:space="preserve">send us an email at </w:t>
      </w:r>
      <w:r w:rsidR="00034D06" w:rsidRPr="00034D06">
        <w:rPr>
          <w:sz w:val="22"/>
          <w:szCs w:val="22"/>
        </w:rPr>
        <w:t>hart_team@yahoo.com</w:t>
      </w:r>
      <w:r w:rsidR="00034D06">
        <w:rPr>
          <w:sz w:val="22"/>
          <w:szCs w:val="22"/>
        </w:rPr>
        <w:t xml:space="preserve"> and state which color you are interested in</w:t>
      </w:r>
      <w:r w:rsidR="001A13A5">
        <w:rPr>
          <w:sz w:val="22"/>
          <w:szCs w:val="22"/>
        </w:rPr>
        <w:t>. Colors may vary due to differences in monitor and camera settings.</w:t>
      </w:r>
    </w:p>
    <w:p w:rsidR="00E812EA" w:rsidRDefault="00E812EA" w:rsidP="00FB4A0C">
      <w:pPr>
        <w:pStyle w:val="Heading2"/>
        <w:ind w:left="0"/>
        <w:rPr>
          <w:sz w:val="22"/>
          <w:szCs w:val="22"/>
        </w:rPr>
      </w:pPr>
    </w:p>
    <w:p w:rsidR="00C54A68" w:rsidRDefault="00C54A68" w:rsidP="00FB4A0C">
      <w:pPr>
        <w:pStyle w:val="Heading2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/>
      </w:tblPr>
      <w:tblGrid>
        <w:gridCol w:w="3978"/>
      </w:tblGrid>
      <w:tr w:rsidR="00DC0957" w:rsidTr="00CE0648">
        <w:trPr>
          <w:trHeight w:val="276"/>
        </w:trPr>
        <w:tc>
          <w:tcPr>
            <w:tcW w:w="397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59595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0957" w:rsidRPr="006C159B" w:rsidRDefault="003B2720" w:rsidP="00634142">
            <w:pPr>
              <w:pStyle w:val="Heading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TOTE BAGS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938"/>
        <w:gridCol w:w="1280"/>
        <w:gridCol w:w="799"/>
      </w:tblGrid>
      <w:tr w:rsidR="00CE0648" w:rsidTr="00CE0648">
        <w:trPr>
          <w:trHeight w:val="449"/>
        </w:trPr>
        <w:tc>
          <w:tcPr>
            <w:tcW w:w="1938" w:type="dxa"/>
          </w:tcPr>
          <w:p w:rsidR="00CE0648" w:rsidRDefault="00CE0648" w:rsidP="00936623">
            <w:pPr>
              <w:pStyle w:val="Heading2"/>
              <w:ind w:left="0"/>
              <w:rPr>
                <w:noProof/>
              </w:rPr>
            </w:pPr>
          </w:p>
        </w:tc>
        <w:tc>
          <w:tcPr>
            <w:tcW w:w="1280" w:type="dxa"/>
            <w:vAlign w:val="center"/>
          </w:tcPr>
          <w:p w:rsidR="00CE0648" w:rsidRPr="00DC0957" w:rsidRDefault="00CE0648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NATURAL</w:t>
            </w:r>
          </w:p>
        </w:tc>
        <w:tc>
          <w:tcPr>
            <w:tcW w:w="799" w:type="dxa"/>
            <w:vAlign w:val="center"/>
          </w:tcPr>
          <w:p w:rsidR="00CE0648" w:rsidRPr="00DC0957" w:rsidRDefault="00CE0648" w:rsidP="00634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QTY</w:t>
            </w:r>
          </w:p>
        </w:tc>
      </w:tr>
      <w:tr w:rsidR="00CE0648" w:rsidTr="00CE0648">
        <w:trPr>
          <w:trHeight w:val="539"/>
        </w:trPr>
        <w:tc>
          <w:tcPr>
            <w:tcW w:w="1938" w:type="dxa"/>
            <w:vAlign w:val="center"/>
          </w:tcPr>
          <w:p w:rsidR="00CE0648" w:rsidRDefault="00CE0648" w:rsidP="00634142">
            <w:pPr>
              <w:pStyle w:val="Benefits"/>
            </w:pPr>
            <w:r>
              <w:t>With Neon Pink</w:t>
            </w:r>
          </w:p>
        </w:tc>
        <w:tc>
          <w:tcPr>
            <w:tcW w:w="1280" w:type="dxa"/>
            <w:vAlign w:val="center"/>
          </w:tcPr>
          <w:p w:rsidR="00CE0648" w:rsidRDefault="00CE0648" w:rsidP="00634142">
            <w:pPr>
              <w:jc w:val="center"/>
            </w:pPr>
            <w:r>
              <w:t>$15</w:t>
            </w:r>
          </w:p>
          <w:p w:rsidR="00CE0648" w:rsidRPr="006C159B" w:rsidRDefault="00DA3452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  <w:vAlign w:val="center"/>
          </w:tcPr>
          <w:p w:rsidR="00CE0648" w:rsidRPr="006C159B" w:rsidRDefault="00CE0648" w:rsidP="00634142">
            <w:pPr>
              <w:jc w:val="center"/>
            </w:pPr>
          </w:p>
        </w:tc>
      </w:tr>
      <w:tr w:rsidR="00CE0648" w:rsidTr="00CE0648">
        <w:trPr>
          <w:trHeight w:val="521"/>
        </w:trPr>
        <w:tc>
          <w:tcPr>
            <w:tcW w:w="1938" w:type="dxa"/>
            <w:vAlign w:val="center"/>
          </w:tcPr>
          <w:p w:rsidR="00CE0648" w:rsidRDefault="00CE0648" w:rsidP="00034D06">
            <w:pPr>
              <w:pStyle w:val="Benefits"/>
            </w:pPr>
            <w:r>
              <w:t>With Neon Green</w:t>
            </w:r>
          </w:p>
        </w:tc>
        <w:tc>
          <w:tcPr>
            <w:tcW w:w="1280" w:type="dxa"/>
            <w:vAlign w:val="center"/>
          </w:tcPr>
          <w:p w:rsidR="00CE0648" w:rsidRDefault="00CE0648" w:rsidP="00634142">
            <w:pPr>
              <w:jc w:val="center"/>
            </w:pPr>
            <w:r>
              <w:t>$15</w:t>
            </w:r>
          </w:p>
          <w:p w:rsidR="00CE0648" w:rsidRPr="006C159B" w:rsidRDefault="00DA3452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</w:tcPr>
          <w:p w:rsidR="00CE0648" w:rsidRDefault="00CE0648" w:rsidP="00936623">
            <w:pPr>
              <w:pStyle w:val="Heading2"/>
              <w:ind w:left="0"/>
              <w:rPr>
                <w:noProof/>
              </w:rPr>
            </w:pPr>
          </w:p>
        </w:tc>
      </w:tr>
      <w:tr w:rsidR="00CE0648" w:rsidTr="00CE0648">
        <w:trPr>
          <w:trHeight w:val="539"/>
        </w:trPr>
        <w:tc>
          <w:tcPr>
            <w:tcW w:w="1938" w:type="dxa"/>
            <w:vAlign w:val="center"/>
          </w:tcPr>
          <w:p w:rsidR="00CE0648" w:rsidRDefault="00CE0648" w:rsidP="00634142">
            <w:pPr>
              <w:pStyle w:val="Benefits"/>
            </w:pPr>
            <w:r>
              <w:t>With Neon Pink Zebra</w:t>
            </w:r>
          </w:p>
        </w:tc>
        <w:tc>
          <w:tcPr>
            <w:tcW w:w="1280" w:type="dxa"/>
            <w:vAlign w:val="center"/>
          </w:tcPr>
          <w:p w:rsidR="00CE0648" w:rsidRDefault="00CE0648" w:rsidP="00634142">
            <w:pPr>
              <w:jc w:val="center"/>
            </w:pPr>
            <w:r>
              <w:t>$15</w:t>
            </w:r>
          </w:p>
          <w:p w:rsidR="00CE0648" w:rsidRPr="006C159B" w:rsidRDefault="00DA3452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</w:tcPr>
          <w:p w:rsidR="00CE0648" w:rsidRDefault="00CE0648" w:rsidP="00936623">
            <w:pPr>
              <w:pStyle w:val="Heading2"/>
              <w:ind w:left="0"/>
              <w:rPr>
                <w:noProof/>
              </w:rPr>
            </w:pPr>
          </w:p>
        </w:tc>
      </w:tr>
      <w:tr w:rsidR="00CE0648" w:rsidTr="00CE0648">
        <w:trPr>
          <w:trHeight w:val="521"/>
        </w:trPr>
        <w:tc>
          <w:tcPr>
            <w:tcW w:w="1938" w:type="dxa"/>
            <w:vAlign w:val="center"/>
          </w:tcPr>
          <w:p w:rsidR="00CE0648" w:rsidRDefault="00CE0648" w:rsidP="00634142">
            <w:pPr>
              <w:pStyle w:val="Benefits"/>
            </w:pPr>
            <w:r>
              <w:t>With Neon Green Zebra</w:t>
            </w:r>
          </w:p>
        </w:tc>
        <w:tc>
          <w:tcPr>
            <w:tcW w:w="1280" w:type="dxa"/>
            <w:vAlign w:val="center"/>
          </w:tcPr>
          <w:p w:rsidR="00CE0648" w:rsidRDefault="00CE0648" w:rsidP="00634142">
            <w:pPr>
              <w:jc w:val="center"/>
            </w:pPr>
            <w:r>
              <w:t>$15</w:t>
            </w:r>
          </w:p>
          <w:p w:rsidR="00CE0648" w:rsidRPr="006C159B" w:rsidRDefault="00DA3452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</w:tcPr>
          <w:p w:rsidR="00CE0648" w:rsidRDefault="00CE0648" w:rsidP="00936623">
            <w:pPr>
              <w:pStyle w:val="Heading2"/>
              <w:ind w:left="0"/>
              <w:rPr>
                <w:noProof/>
              </w:rPr>
            </w:pPr>
          </w:p>
        </w:tc>
      </w:tr>
      <w:tr w:rsidR="00CE0648" w:rsidTr="00CE0648">
        <w:trPr>
          <w:trHeight w:val="539"/>
        </w:trPr>
        <w:tc>
          <w:tcPr>
            <w:tcW w:w="1938" w:type="dxa"/>
            <w:vAlign w:val="center"/>
          </w:tcPr>
          <w:p w:rsidR="00CE0648" w:rsidRDefault="00CE0648" w:rsidP="00034D06">
            <w:pPr>
              <w:pStyle w:val="Benefits"/>
            </w:pPr>
            <w:r>
              <w:t>With Leopard</w:t>
            </w:r>
          </w:p>
        </w:tc>
        <w:tc>
          <w:tcPr>
            <w:tcW w:w="1280" w:type="dxa"/>
            <w:vAlign w:val="center"/>
          </w:tcPr>
          <w:p w:rsidR="00CE0648" w:rsidRDefault="00CE0648" w:rsidP="00634142">
            <w:pPr>
              <w:jc w:val="center"/>
            </w:pPr>
            <w:r>
              <w:t>$15</w:t>
            </w:r>
          </w:p>
          <w:p w:rsidR="00CE0648" w:rsidRPr="006C159B" w:rsidRDefault="00DA3452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</w:tcPr>
          <w:p w:rsidR="00CE0648" w:rsidRDefault="00CE0648" w:rsidP="00936623">
            <w:pPr>
              <w:pStyle w:val="Heading2"/>
              <w:ind w:left="0"/>
              <w:rPr>
                <w:noProof/>
              </w:rPr>
            </w:pPr>
          </w:p>
        </w:tc>
      </w:tr>
      <w:tr w:rsidR="00CE0648" w:rsidTr="00CE0648">
        <w:trPr>
          <w:trHeight w:val="521"/>
        </w:trPr>
        <w:tc>
          <w:tcPr>
            <w:tcW w:w="1938" w:type="dxa"/>
            <w:vAlign w:val="center"/>
          </w:tcPr>
          <w:p w:rsidR="00CE0648" w:rsidRDefault="00CE0648" w:rsidP="00634142">
            <w:pPr>
              <w:pStyle w:val="Benefits"/>
            </w:pPr>
            <w:r>
              <w:t>With Giraffe</w:t>
            </w:r>
          </w:p>
        </w:tc>
        <w:tc>
          <w:tcPr>
            <w:tcW w:w="1280" w:type="dxa"/>
            <w:vAlign w:val="center"/>
          </w:tcPr>
          <w:p w:rsidR="00CE0648" w:rsidRDefault="00CE0648" w:rsidP="00634142">
            <w:pPr>
              <w:jc w:val="center"/>
            </w:pPr>
            <w:r>
              <w:t>$15</w:t>
            </w:r>
          </w:p>
          <w:p w:rsidR="00CE0648" w:rsidRPr="006C159B" w:rsidRDefault="00DA3452" w:rsidP="00634142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</w:tcPr>
          <w:p w:rsidR="00CE0648" w:rsidRDefault="00CE0648" w:rsidP="00936623">
            <w:pPr>
              <w:pStyle w:val="Heading2"/>
              <w:ind w:left="0"/>
              <w:rPr>
                <w:noProof/>
              </w:rPr>
            </w:pPr>
          </w:p>
        </w:tc>
      </w:tr>
      <w:tr w:rsidR="00CE0648" w:rsidTr="00CE0648">
        <w:trPr>
          <w:trHeight w:val="521"/>
        </w:trPr>
        <w:tc>
          <w:tcPr>
            <w:tcW w:w="1938" w:type="dxa"/>
            <w:vAlign w:val="center"/>
          </w:tcPr>
          <w:p w:rsidR="00CE0648" w:rsidRDefault="00CE0648" w:rsidP="00034D06">
            <w:pPr>
              <w:pStyle w:val="Benefits"/>
            </w:pPr>
            <w:r>
              <w:t>With Pink Camo</w:t>
            </w:r>
          </w:p>
        </w:tc>
        <w:tc>
          <w:tcPr>
            <w:tcW w:w="1280" w:type="dxa"/>
            <w:vAlign w:val="center"/>
          </w:tcPr>
          <w:p w:rsidR="00CE0648" w:rsidRDefault="00CE0648" w:rsidP="00034D06">
            <w:pPr>
              <w:jc w:val="center"/>
            </w:pPr>
            <w:r>
              <w:t>$1</w:t>
            </w:r>
            <w:bookmarkStart w:id="0" w:name="_GoBack"/>
            <w:bookmarkEnd w:id="0"/>
            <w:r>
              <w:t>5</w:t>
            </w:r>
          </w:p>
          <w:p w:rsidR="00CE0648" w:rsidRPr="006C159B" w:rsidRDefault="00DA3452" w:rsidP="00034D06">
            <w:pPr>
              <w:jc w:val="center"/>
            </w:pPr>
            <w:r w:rsidRPr="006C15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648" w:rsidRPr="006C159B">
              <w:instrText xml:space="preserve"> FORMCHECKBOX </w:instrText>
            </w:r>
            <w:r w:rsidRPr="006C159B">
              <w:fldChar w:fldCharType="end"/>
            </w:r>
          </w:p>
        </w:tc>
        <w:tc>
          <w:tcPr>
            <w:tcW w:w="799" w:type="dxa"/>
          </w:tcPr>
          <w:p w:rsidR="00CE0648" w:rsidRDefault="00CE0648" w:rsidP="00034D06">
            <w:pPr>
              <w:pStyle w:val="Heading2"/>
              <w:ind w:left="0"/>
              <w:rPr>
                <w:noProof/>
              </w:rPr>
            </w:pPr>
          </w:p>
        </w:tc>
      </w:tr>
    </w:tbl>
    <w:p w:rsidR="00DC0957" w:rsidRPr="00060D9D" w:rsidRDefault="00DC0957" w:rsidP="00936623">
      <w:pPr>
        <w:pStyle w:val="Heading2"/>
        <w:ind w:left="0"/>
        <w:rPr>
          <w:noProof/>
          <w:sz w:val="8"/>
          <w:szCs w:val="8"/>
        </w:rPr>
      </w:pPr>
    </w:p>
    <w:p w:rsidR="00C54A68" w:rsidRDefault="00C54A68" w:rsidP="00060D9D">
      <w:pPr>
        <w:pStyle w:val="Heading2"/>
        <w:ind w:left="0"/>
        <w:rPr>
          <w:noProof/>
        </w:rPr>
      </w:pPr>
    </w:p>
    <w:p w:rsidR="003B2720" w:rsidRPr="003B2720" w:rsidRDefault="003B2720" w:rsidP="003B2720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cs="Arial"/>
          <w:color w:val="000000"/>
          <w:sz w:val="24"/>
          <w:szCs w:val="24"/>
        </w:rPr>
      </w:pPr>
      <w:r w:rsidRPr="003B2720">
        <w:rPr>
          <w:rFonts w:cs="Arial"/>
          <w:color w:val="000000"/>
          <w:sz w:val="24"/>
          <w:szCs w:val="24"/>
        </w:rPr>
        <w:t>Cotton canvas</w:t>
      </w:r>
    </w:p>
    <w:p w:rsidR="003B2720" w:rsidRPr="003B2720" w:rsidRDefault="003B2720" w:rsidP="003B2720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cs="Arial"/>
          <w:color w:val="000000"/>
          <w:sz w:val="24"/>
          <w:szCs w:val="24"/>
        </w:rPr>
      </w:pPr>
      <w:r w:rsidRPr="003B2720">
        <w:rPr>
          <w:rFonts w:cs="Arial"/>
          <w:color w:val="000000"/>
          <w:sz w:val="24"/>
          <w:szCs w:val="24"/>
        </w:rPr>
        <w:t>5-oz.</w:t>
      </w:r>
    </w:p>
    <w:p w:rsidR="003B2720" w:rsidRPr="003B2720" w:rsidRDefault="003B2720" w:rsidP="003B2720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cs="Arial"/>
          <w:color w:val="000000"/>
          <w:sz w:val="24"/>
          <w:szCs w:val="24"/>
        </w:rPr>
      </w:pPr>
      <w:r w:rsidRPr="003B2720">
        <w:rPr>
          <w:rFonts w:cs="Arial"/>
          <w:color w:val="000000"/>
          <w:sz w:val="24"/>
          <w:szCs w:val="24"/>
        </w:rPr>
        <w:t>1”w x 14”h x 14½”L</w:t>
      </w:r>
    </w:p>
    <w:p w:rsidR="003B2720" w:rsidRPr="003B2720" w:rsidRDefault="003B2720" w:rsidP="003B2720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cs="Arial"/>
          <w:color w:val="000000"/>
          <w:sz w:val="24"/>
          <w:szCs w:val="24"/>
        </w:rPr>
      </w:pPr>
      <w:r w:rsidRPr="003B2720">
        <w:rPr>
          <w:rFonts w:cs="Arial"/>
          <w:color w:val="000000"/>
          <w:sz w:val="24"/>
          <w:szCs w:val="24"/>
        </w:rPr>
        <w:t>10”w x 10”h approx. imprint area</w:t>
      </w:r>
    </w:p>
    <w:p w:rsidR="003B2720" w:rsidRPr="003B2720" w:rsidRDefault="003B2720" w:rsidP="003B2720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cs="Arial"/>
          <w:color w:val="000000"/>
          <w:sz w:val="24"/>
          <w:szCs w:val="24"/>
        </w:rPr>
      </w:pPr>
      <w:r w:rsidRPr="003B2720">
        <w:rPr>
          <w:rFonts w:cs="Arial"/>
          <w:color w:val="000000"/>
          <w:sz w:val="24"/>
          <w:szCs w:val="24"/>
        </w:rPr>
        <w:t>5½“ diameter max. embroidery area</w:t>
      </w:r>
    </w:p>
    <w:p w:rsidR="003B2720" w:rsidRPr="003B2720" w:rsidRDefault="003B2720" w:rsidP="003B2720">
      <w:pPr>
        <w:numPr>
          <w:ilvl w:val="0"/>
          <w:numId w:val="11"/>
        </w:numPr>
        <w:spacing w:before="100" w:beforeAutospacing="1" w:after="100" w:afterAutospacing="1"/>
        <w:ind w:left="300"/>
        <w:rPr>
          <w:rFonts w:cs="Arial"/>
          <w:color w:val="000000"/>
          <w:sz w:val="24"/>
          <w:szCs w:val="24"/>
        </w:rPr>
      </w:pPr>
      <w:r w:rsidRPr="003B2720">
        <w:rPr>
          <w:rFonts w:cs="Arial"/>
          <w:color w:val="000000"/>
          <w:sz w:val="24"/>
          <w:szCs w:val="24"/>
        </w:rPr>
        <w:t>26-inch shoulder straps</w:t>
      </w:r>
    </w:p>
    <w:p w:rsidR="008A35D0" w:rsidRDefault="008A35D0" w:rsidP="00060D9D">
      <w:pPr>
        <w:pStyle w:val="Heading2"/>
        <w:ind w:left="0"/>
        <w:rPr>
          <w:noProof/>
        </w:rPr>
      </w:pPr>
    </w:p>
    <w:sectPr w:rsidR="008A35D0" w:rsidSect="008A35D0">
      <w:footerReference w:type="default" r:id="rId8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A7" w:rsidRDefault="00995CA7">
      <w:r>
        <w:separator/>
      </w:r>
    </w:p>
  </w:endnote>
  <w:endnote w:type="continuationSeparator" w:id="1">
    <w:p w:rsidR="00995CA7" w:rsidRDefault="0099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A2A" w:rsidRDefault="00D64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A7" w:rsidRDefault="00995CA7">
      <w:r>
        <w:separator/>
      </w:r>
    </w:p>
  </w:footnote>
  <w:footnote w:type="continuationSeparator" w:id="1">
    <w:p w:rsidR="00995CA7" w:rsidRDefault="00995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269EC"/>
    <w:multiLevelType w:val="multilevel"/>
    <w:tmpl w:val="B1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9B"/>
    <w:rsid w:val="000071F7"/>
    <w:rsid w:val="00010B00"/>
    <w:rsid w:val="0002798A"/>
    <w:rsid w:val="00034D06"/>
    <w:rsid w:val="000568F0"/>
    <w:rsid w:val="00060D9D"/>
    <w:rsid w:val="00083002"/>
    <w:rsid w:val="00087B85"/>
    <w:rsid w:val="000A01F1"/>
    <w:rsid w:val="000B4AEE"/>
    <w:rsid w:val="000C1163"/>
    <w:rsid w:val="000C797A"/>
    <w:rsid w:val="000D2539"/>
    <w:rsid w:val="000D2BB8"/>
    <w:rsid w:val="000E23B7"/>
    <w:rsid w:val="000F2DF4"/>
    <w:rsid w:val="000F6783"/>
    <w:rsid w:val="001161CC"/>
    <w:rsid w:val="00120C95"/>
    <w:rsid w:val="00140745"/>
    <w:rsid w:val="001413CC"/>
    <w:rsid w:val="0014663E"/>
    <w:rsid w:val="00180664"/>
    <w:rsid w:val="001903F7"/>
    <w:rsid w:val="0019395E"/>
    <w:rsid w:val="001A13A5"/>
    <w:rsid w:val="001D6B76"/>
    <w:rsid w:val="00206E8A"/>
    <w:rsid w:val="00211828"/>
    <w:rsid w:val="00211C8C"/>
    <w:rsid w:val="00231F51"/>
    <w:rsid w:val="0023323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31D7"/>
    <w:rsid w:val="0030622E"/>
    <w:rsid w:val="00306773"/>
    <w:rsid w:val="003076FD"/>
    <w:rsid w:val="00317005"/>
    <w:rsid w:val="00333EF1"/>
    <w:rsid w:val="00335259"/>
    <w:rsid w:val="00341E04"/>
    <w:rsid w:val="00376527"/>
    <w:rsid w:val="003929F1"/>
    <w:rsid w:val="003A1B63"/>
    <w:rsid w:val="003A269C"/>
    <w:rsid w:val="003A41A1"/>
    <w:rsid w:val="003B2326"/>
    <w:rsid w:val="003B2720"/>
    <w:rsid w:val="003B73C6"/>
    <w:rsid w:val="00400251"/>
    <w:rsid w:val="00437ED0"/>
    <w:rsid w:val="00440CD8"/>
    <w:rsid w:val="00443837"/>
    <w:rsid w:val="00447DAA"/>
    <w:rsid w:val="00450F66"/>
    <w:rsid w:val="00455DDC"/>
    <w:rsid w:val="00461739"/>
    <w:rsid w:val="00462322"/>
    <w:rsid w:val="00467865"/>
    <w:rsid w:val="00472073"/>
    <w:rsid w:val="0048685F"/>
    <w:rsid w:val="004A12D1"/>
    <w:rsid w:val="004A1437"/>
    <w:rsid w:val="004A4198"/>
    <w:rsid w:val="004A54EA"/>
    <w:rsid w:val="004A6D88"/>
    <w:rsid w:val="004A70F9"/>
    <w:rsid w:val="004B0578"/>
    <w:rsid w:val="004E34C6"/>
    <w:rsid w:val="004F62AD"/>
    <w:rsid w:val="00501AE8"/>
    <w:rsid w:val="00504B65"/>
    <w:rsid w:val="005114CE"/>
    <w:rsid w:val="005121F4"/>
    <w:rsid w:val="0052122B"/>
    <w:rsid w:val="00531D59"/>
    <w:rsid w:val="005454E2"/>
    <w:rsid w:val="0055003F"/>
    <w:rsid w:val="005557F6"/>
    <w:rsid w:val="00557415"/>
    <w:rsid w:val="00563778"/>
    <w:rsid w:val="00565030"/>
    <w:rsid w:val="005B4AE2"/>
    <w:rsid w:val="005E63CC"/>
    <w:rsid w:val="005E65E7"/>
    <w:rsid w:val="005F6E87"/>
    <w:rsid w:val="00607FED"/>
    <w:rsid w:val="00610C84"/>
    <w:rsid w:val="00613129"/>
    <w:rsid w:val="00617C65"/>
    <w:rsid w:val="00621723"/>
    <w:rsid w:val="00634142"/>
    <w:rsid w:val="0063459A"/>
    <w:rsid w:val="006454C7"/>
    <w:rsid w:val="0066126B"/>
    <w:rsid w:val="00666952"/>
    <w:rsid w:val="00682C69"/>
    <w:rsid w:val="00687A27"/>
    <w:rsid w:val="006A1979"/>
    <w:rsid w:val="006C0336"/>
    <w:rsid w:val="006C159B"/>
    <w:rsid w:val="006D2635"/>
    <w:rsid w:val="006D779C"/>
    <w:rsid w:val="006E4F63"/>
    <w:rsid w:val="006E729E"/>
    <w:rsid w:val="00722A00"/>
    <w:rsid w:val="007325A9"/>
    <w:rsid w:val="0075451A"/>
    <w:rsid w:val="007602AC"/>
    <w:rsid w:val="00764A6C"/>
    <w:rsid w:val="00774B67"/>
    <w:rsid w:val="00776FB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37CF6"/>
    <w:rsid w:val="00841645"/>
    <w:rsid w:val="00852EC6"/>
    <w:rsid w:val="008616BC"/>
    <w:rsid w:val="008753A7"/>
    <w:rsid w:val="0088013B"/>
    <w:rsid w:val="0088782D"/>
    <w:rsid w:val="008A35D0"/>
    <w:rsid w:val="008B7081"/>
    <w:rsid w:val="008C06E4"/>
    <w:rsid w:val="008C4DA0"/>
    <w:rsid w:val="008D7A67"/>
    <w:rsid w:val="008F2F8A"/>
    <w:rsid w:val="008F3D42"/>
    <w:rsid w:val="008F5BCD"/>
    <w:rsid w:val="00902964"/>
    <w:rsid w:val="00920507"/>
    <w:rsid w:val="0093153B"/>
    <w:rsid w:val="00933455"/>
    <w:rsid w:val="00936623"/>
    <w:rsid w:val="0094790F"/>
    <w:rsid w:val="00966B90"/>
    <w:rsid w:val="009737B7"/>
    <w:rsid w:val="009753E7"/>
    <w:rsid w:val="009802C4"/>
    <w:rsid w:val="00981EAF"/>
    <w:rsid w:val="00990697"/>
    <w:rsid w:val="00990B02"/>
    <w:rsid w:val="0099381A"/>
    <w:rsid w:val="00995CA7"/>
    <w:rsid w:val="009976D9"/>
    <w:rsid w:val="00997A3E"/>
    <w:rsid w:val="009A12D5"/>
    <w:rsid w:val="009A4EA3"/>
    <w:rsid w:val="009A55DC"/>
    <w:rsid w:val="009C220D"/>
    <w:rsid w:val="009E6CEC"/>
    <w:rsid w:val="00A16A93"/>
    <w:rsid w:val="00A211B2"/>
    <w:rsid w:val="00A2680E"/>
    <w:rsid w:val="00A2727E"/>
    <w:rsid w:val="00A35524"/>
    <w:rsid w:val="00A60C9E"/>
    <w:rsid w:val="00A74F99"/>
    <w:rsid w:val="00A82BA3"/>
    <w:rsid w:val="00A84E07"/>
    <w:rsid w:val="00A94ACC"/>
    <w:rsid w:val="00AA2EA7"/>
    <w:rsid w:val="00AB35E3"/>
    <w:rsid w:val="00AC520A"/>
    <w:rsid w:val="00AE6FA4"/>
    <w:rsid w:val="00AF690C"/>
    <w:rsid w:val="00B03907"/>
    <w:rsid w:val="00B11811"/>
    <w:rsid w:val="00B247C0"/>
    <w:rsid w:val="00B25C6A"/>
    <w:rsid w:val="00B311E1"/>
    <w:rsid w:val="00B3123A"/>
    <w:rsid w:val="00B37BCB"/>
    <w:rsid w:val="00B4735C"/>
    <w:rsid w:val="00B579DF"/>
    <w:rsid w:val="00B627E2"/>
    <w:rsid w:val="00B90EC2"/>
    <w:rsid w:val="00B91DB3"/>
    <w:rsid w:val="00BA268F"/>
    <w:rsid w:val="00BB5EC2"/>
    <w:rsid w:val="00BD0BE9"/>
    <w:rsid w:val="00C079CA"/>
    <w:rsid w:val="00C13D15"/>
    <w:rsid w:val="00C144F1"/>
    <w:rsid w:val="00C415EC"/>
    <w:rsid w:val="00C45FDA"/>
    <w:rsid w:val="00C51DB1"/>
    <w:rsid w:val="00C54A68"/>
    <w:rsid w:val="00C5506F"/>
    <w:rsid w:val="00C67741"/>
    <w:rsid w:val="00C74647"/>
    <w:rsid w:val="00C76039"/>
    <w:rsid w:val="00C76480"/>
    <w:rsid w:val="00C80AD2"/>
    <w:rsid w:val="00C92FD6"/>
    <w:rsid w:val="00C93F27"/>
    <w:rsid w:val="00CB0491"/>
    <w:rsid w:val="00CD4A4B"/>
    <w:rsid w:val="00CE0648"/>
    <w:rsid w:val="00CE5DC7"/>
    <w:rsid w:val="00CE7D54"/>
    <w:rsid w:val="00D14E73"/>
    <w:rsid w:val="00D55AFA"/>
    <w:rsid w:val="00D6155E"/>
    <w:rsid w:val="00D62193"/>
    <w:rsid w:val="00D64A2A"/>
    <w:rsid w:val="00D7109C"/>
    <w:rsid w:val="00D83A19"/>
    <w:rsid w:val="00D83A96"/>
    <w:rsid w:val="00D86A85"/>
    <w:rsid w:val="00D90A75"/>
    <w:rsid w:val="00DA3452"/>
    <w:rsid w:val="00DA4514"/>
    <w:rsid w:val="00DC0957"/>
    <w:rsid w:val="00DC47A2"/>
    <w:rsid w:val="00DE1551"/>
    <w:rsid w:val="00DE7FB7"/>
    <w:rsid w:val="00DF16EA"/>
    <w:rsid w:val="00E106E2"/>
    <w:rsid w:val="00E115A9"/>
    <w:rsid w:val="00E15650"/>
    <w:rsid w:val="00E20DDA"/>
    <w:rsid w:val="00E27958"/>
    <w:rsid w:val="00E32A8B"/>
    <w:rsid w:val="00E36054"/>
    <w:rsid w:val="00E37E7B"/>
    <w:rsid w:val="00E46E04"/>
    <w:rsid w:val="00E812EA"/>
    <w:rsid w:val="00E87396"/>
    <w:rsid w:val="00E96F6F"/>
    <w:rsid w:val="00EB2598"/>
    <w:rsid w:val="00EB478A"/>
    <w:rsid w:val="00EC42A3"/>
    <w:rsid w:val="00EC442F"/>
    <w:rsid w:val="00EE764A"/>
    <w:rsid w:val="00F528EB"/>
    <w:rsid w:val="00F83033"/>
    <w:rsid w:val="00F91C25"/>
    <w:rsid w:val="00F966AA"/>
    <w:rsid w:val="00FB4A0C"/>
    <w:rsid w:val="00FB538F"/>
    <w:rsid w:val="00FC05C0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E2"/>
    <w:rPr>
      <w:rFonts w:ascii="Arial" w:hAnsi="Arial"/>
    </w:rPr>
  </w:style>
  <w:style w:type="paragraph" w:styleId="Heading1">
    <w:name w:val="heading 1"/>
    <w:basedOn w:val="Normal"/>
    <w:next w:val="Normal"/>
    <w:qFormat/>
    <w:rsid w:val="00D62193"/>
    <w:pPr>
      <w:tabs>
        <w:tab w:val="right" w:pos="10080"/>
      </w:tabs>
      <w:spacing w:before="60" w:after="480"/>
      <w:jc w:val="right"/>
      <w:outlineLvl w:val="0"/>
    </w:pPr>
    <w:rPr>
      <w:rFonts w:ascii="Tahoma" w:hAnsi="Tahoma"/>
      <w:b/>
      <w:color w:val="808080"/>
      <w:sz w:val="44"/>
      <w:szCs w:val="36"/>
    </w:rPr>
  </w:style>
  <w:style w:type="paragraph" w:styleId="Heading2">
    <w:name w:val="heading 2"/>
    <w:basedOn w:val="Normal"/>
    <w:qFormat/>
    <w:rsid w:val="00C51DB1"/>
    <w:pPr>
      <w:tabs>
        <w:tab w:val="left" w:pos="7185"/>
      </w:tabs>
      <w:spacing w:after="60"/>
      <w:ind w:left="-43"/>
      <w:outlineLvl w:val="1"/>
    </w:pPr>
    <w:rPr>
      <w:rFonts w:ascii="Tahoma" w:hAnsi="Tahoma"/>
      <w:b/>
      <w:smallCaps/>
      <w:sz w:val="24"/>
      <w:szCs w:val="24"/>
    </w:rPr>
  </w:style>
  <w:style w:type="paragraph" w:styleId="Heading3">
    <w:name w:val="heading 3"/>
    <w:basedOn w:val="Normal"/>
    <w:next w:val="Normal"/>
    <w:qFormat/>
    <w:rsid w:val="00C51DB1"/>
    <w:pPr>
      <w:jc w:val="center"/>
      <w:outlineLvl w:val="2"/>
    </w:pPr>
    <w:rPr>
      <w:rFonts w:ascii="Tahoma" w:hAnsi="Tahoma"/>
      <w:b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69C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table" w:styleId="TableGrid">
    <w:name w:val="Table Grid"/>
    <w:basedOn w:val="TableNormal"/>
    <w:rsid w:val="006A1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nefits">
    <w:name w:val="Benefits"/>
    <w:basedOn w:val="Normal"/>
    <w:rsid w:val="00EB2598"/>
    <w:pPr>
      <w:ind w:left="216"/>
    </w:pPr>
    <w:rPr>
      <w:rFonts w:ascii="Tahoma" w:hAnsi="Tahoma"/>
      <w:i/>
      <w:sz w:val="18"/>
      <w:szCs w:val="19"/>
    </w:rPr>
  </w:style>
  <w:style w:type="paragraph" w:customStyle="1" w:styleId="StyleLeft-003">
    <w:name w:val="Style Left:  -0.03&quot;"/>
    <w:basedOn w:val="Normal"/>
    <w:rsid w:val="00C51DB1"/>
    <w:pPr>
      <w:ind w:left="-43"/>
    </w:pPr>
    <w:rPr>
      <w:rFonts w:ascii="Tahoma" w:hAnsi="Tahoma"/>
    </w:rPr>
  </w:style>
  <w:style w:type="character" w:customStyle="1" w:styleId="StyleBold">
    <w:name w:val="Style Bold"/>
    <w:basedOn w:val="DefaultParagraphFont"/>
    <w:rsid w:val="00EB2598"/>
    <w:rPr>
      <w:rFonts w:ascii="Tahoma" w:hAnsi="Tahoma"/>
      <w:b/>
      <w:bCs/>
      <w:sz w:val="18"/>
    </w:rPr>
  </w:style>
  <w:style w:type="character" w:customStyle="1" w:styleId="StyleItalic">
    <w:name w:val="Style Italic"/>
    <w:basedOn w:val="DefaultParagraphFont"/>
    <w:rsid w:val="00EB2598"/>
    <w:rPr>
      <w:rFonts w:ascii="Tahoma" w:hAnsi="Tahoma"/>
      <w:i/>
      <w:iCs/>
      <w:sz w:val="18"/>
    </w:rPr>
  </w:style>
  <w:style w:type="paragraph" w:customStyle="1" w:styleId="Style1">
    <w:name w:val="Style1"/>
    <w:basedOn w:val="Normal"/>
    <w:rsid w:val="00EB2598"/>
    <w:rPr>
      <w:sz w:val="16"/>
    </w:rPr>
  </w:style>
  <w:style w:type="character" w:styleId="Hyperlink">
    <w:name w:val="Hyperlink"/>
    <w:basedOn w:val="DefaultParagraphFont"/>
    <w:rsid w:val="008F3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\AppData\Roaming\Microsoft\Templates\Salary%20analysi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Salary analysis form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cp:lastPrinted>2003-09-22T15:11:00Z</cp:lastPrinted>
  <dcterms:created xsi:type="dcterms:W3CDTF">2014-07-16T18:01:00Z</dcterms:created>
  <dcterms:modified xsi:type="dcterms:W3CDTF">2014-12-15T17:08:00Z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TC010916331033</vt:lpwstr>
  </property>
</Properties>
</file>